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5C4305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5C4305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5C4305">
        <w:rPr>
          <w:rFonts w:asciiTheme="minorHAnsi" w:eastAsia="Arial" w:hAnsiTheme="minorHAnsi" w:cstheme="minorHAnsi"/>
          <w:bCs/>
          <w:strike/>
        </w:rPr>
        <w:t>*</w:t>
      </w:r>
      <w:r w:rsidR="00563000" w:rsidRPr="005C4305">
        <w:rPr>
          <w:rFonts w:asciiTheme="minorHAnsi" w:eastAsia="Arial" w:hAnsiTheme="minorHAnsi" w:cstheme="minorHAnsi"/>
          <w:bCs/>
          <w:strike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</w:t>
      </w:r>
      <w:r w:rsidR="007A7287">
        <w:rPr>
          <w:rFonts w:asciiTheme="minorHAnsi" w:eastAsia="Arial" w:hAnsiTheme="minorHAnsi" w:cstheme="minorHAnsi"/>
          <w:bCs/>
        </w:rPr>
        <w:t>20</w:t>
      </w:r>
      <w:r w:rsidR="00B429B1">
        <w:rPr>
          <w:rFonts w:asciiTheme="minorHAnsi" w:eastAsia="Arial" w:hAnsiTheme="minorHAnsi" w:cstheme="minorHAnsi"/>
          <w:bCs/>
        </w:rPr>
        <w:t>23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429B1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B429B1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7A7287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7B60CF" w:rsidRPr="007A728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A7287" w:rsidRDefault="007B60CF" w:rsidP="007A7287">
            <w:pPr>
              <w:pStyle w:val="Tekstpodstawowy"/>
              <w:spacing w:line="264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</w:t>
            </w:r>
            <w:r w:rsidR="005C430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składania wyjaśnień dotyczących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C4305" w:rsidRDefault="005C4305" w:rsidP="005C4305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377578" w:rsidRDefault="00377578" w:rsidP="00FE3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851"/>
        <w:gridCol w:w="425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FE3C67" w:rsidRDefault="007B60CF" w:rsidP="00FE3C67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A7287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A7287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079" w:rsidRDefault="00445079" w:rsidP="00445079">
            <w:pPr>
              <w:jc w:val="both"/>
              <w:rPr>
                <w:rFonts w:asciiTheme="minorHAnsi" w:hAnsiTheme="minorHAnsi" w:cs="Calibri"/>
                <w:b/>
                <w:color w:val="FF0000"/>
                <w:szCs w:val="22"/>
              </w:rPr>
            </w:pPr>
          </w:p>
          <w:p w:rsidR="00FE3C67" w:rsidRPr="00C311F1" w:rsidRDefault="00FE3C67" w:rsidP="00C311F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Planowany termin 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realizacji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 xml:space="preserve">Zakres działania 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>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BD44E0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672" w:rsidRPr="00F22469" w:rsidRDefault="00343672" w:rsidP="00F2246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469" w:rsidRPr="00F22469" w:rsidRDefault="00F2246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9" w:rsidRPr="00F22469" w:rsidRDefault="00F2246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287" w:rsidRPr="007A7287" w:rsidRDefault="007A7287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3A2508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BD44E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F22469" w:rsidRDefault="00416F88" w:rsidP="00F22469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7A7287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Default="007A7287" w:rsidP="007A7287"/>
        </w:tc>
      </w:tr>
      <w:tr w:rsidR="007A7287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Default="007A7287" w:rsidP="007A7287"/>
        </w:tc>
      </w:tr>
      <w:tr w:rsidR="007A7287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Default="007A7287" w:rsidP="007A7287"/>
        </w:tc>
      </w:tr>
      <w:tr w:rsidR="007A7287" w:rsidRPr="00D97AAD" w:rsidTr="00B42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287" w:rsidRDefault="007A7287" w:rsidP="007A7287"/>
        </w:tc>
      </w:tr>
      <w:tr w:rsidR="007A7287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7287" w:rsidRPr="00343672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87" w:rsidRDefault="007A7287" w:rsidP="007A7287"/>
        </w:tc>
      </w:tr>
      <w:tr w:rsidR="004C2C99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4C2C99" w:rsidRPr="00033D1F" w:rsidRDefault="004C2C99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4C2C99" w:rsidRPr="00033D1F" w:rsidRDefault="004C2C9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4C2C99" w:rsidRPr="006B13DB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4C2C99" w:rsidRPr="006B13DB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4C2C99" w:rsidRPr="00E07C9D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D65ED" w:rsidRDefault="000D65ED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D65ED" w:rsidRPr="00D97AAD" w:rsidRDefault="000D65ED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C2C99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4C2C99" w:rsidRPr="00D97AAD" w:rsidRDefault="004C2C99" w:rsidP="00BD44E0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7A7287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7A7287" w:rsidRPr="00D97AAD" w:rsidRDefault="007A7287" w:rsidP="007A728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7A7287" w:rsidRDefault="007A7287" w:rsidP="007A7287"/>
        </w:tc>
        <w:tc>
          <w:tcPr>
            <w:tcW w:w="4161" w:type="dxa"/>
            <w:gridSpan w:val="5"/>
            <w:shd w:val="clear" w:color="auto" w:fill="auto"/>
          </w:tcPr>
          <w:p w:rsidR="007A7287" w:rsidRDefault="007A7287" w:rsidP="007A7287"/>
        </w:tc>
      </w:tr>
      <w:tr w:rsidR="007A7287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7A7287" w:rsidRDefault="007A7287" w:rsidP="007A7287"/>
        </w:tc>
        <w:tc>
          <w:tcPr>
            <w:tcW w:w="2768" w:type="dxa"/>
            <w:gridSpan w:val="4"/>
            <w:shd w:val="clear" w:color="auto" w:fill="auto"/>
          </w:tcPr>
          <w:p w:rsidR="007A7287" w:rsidRDefault="007A7287" w:rsidP="007A7287"/>
        </w:tc>
        <w:tc>
          <w:tcPr>
            <w:tcW w:w="4161" w:type="dxa"/>
            <w:gridSpan w:val="5"/>
            <w:shd w:val="clear" w:color="auto" w:fill="auto"/>
          </w:tcPr>
          <w:p w:rsidR="007A7287" w:rsidRDefault="007A7287" w:rsidP="007A7287"/>
        </w:tc>
      </w:tr>
      <w:tr w:rsidR="007A7287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7287" w:rsidRDefault="007A7287" w:rsidP="007A7287"/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287" w:rsidRDefault="007A7287" w:rsidP="007A7287"/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287" w:rsidRDefault="007A7287" w:rsidP="007A7287"/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BD44E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20C1" w:rsidRDefault="004A2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684"/>
        <w:gridCol w:w="3115"/>
        <w:gridCol w:w="852"/>
        <w:gridCol w:w="1416"/>
        <w:gridCol w:w="1139"/>
        <w:gridCol w:w="1135"/>
        <w:gridCol w:w="850"/>
        <w:gridCol w:w="852"/>
        <w:gridCol w:w="850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644222">
        <w:tc>
          <w:tcPr>
            <w:tcW w:w="31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39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2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692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429B1" w:rsidRPr="003A2508" w:rsidTr="00644222">
        <w:tc>
          <w:tcPr>
            <w:tcW w:w="31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1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390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91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90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B429B1">
        <w:tc>
          <w:tcPr>
            <w:tcW w:w="314" w:type="pct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68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C558C9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308" w:type="pct"/>
            <w:gridSpan w:val="5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E617D8" w:rsidRPr="003A2508" w:rsidTr="00B429B1">
        <w:tc>
          <w:tcPr>
            <w:tcW w:w="314" w:type="pct"/>
            <w:shd w:val="clear" w:color="auto" w:fill="DDD9C3" w:themeFill="background2" w:themeFillShade="E6"/>
          </w:tcPr>
          <w:p w:rsidR="00E617D8" w:rsidRPr="003A2508" w:rsidRDefault="00E617D8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68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14" w:type="pct"/>
          </w:tcPr>
          <w:p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9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308" w:type="pct"/>
            <w:gridSpan w:val="5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44222">
        <w:tc>
          <w:tcPr>
            <w:tcW w:w="3308" w:type="pct"/>
            <w:gridSpan w:val="5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21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1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390" w:type="pct"/>
          </w:tcPr>
          <w:p w:rsidR="006160C1" w:rsidRPr="003A2508" w:rsidRDefault="00B429B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44222" w:rsidRDefault="0064422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644222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="006442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644222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44222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644222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44222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BD44E0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44222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44222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44222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BD44E0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6442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BD44E0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A7287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7A7287" w:rsidRDefault="007A7287" w:rsidP="007A7287"/>
        </w:tc>
        <w:tc>
          <w:tcPr>
            <w:tcW w:w="1418" w:type="dxa"/>
          </w:tcPr>
          <w:p w:rsidR="007A7287" w:rsidRDefault="007A7287" w:rsidP="007A7287"/>
        </w:tc>
        <w:tc>
          <w:tcPr>
            <w:tcW w:w="1417" w:type="dxa"/>
          </w:tcPr>
          <w:p w:rsidR="007A7287" w:rsidRDefault="007A7287" w:rsidP="007A7287"/>
        </w:tc>
        <w:tc>
          <w:tcPr>
            <w:tcW w:w="1418" w:type="dxa"/>
          </w:tcPr>
          <w:p w:rsidR="007A7287" w:rsidRDefault="007A7287" w:rsidP="007A7287"/>
        </w:tc>
      </w:tr>
      <w:tr w:rsidR="007A7287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7A7287" w:rsidRDefault="007A7287" w:rsidP="007A7287"/>
        </w:tc>
        <w:tc>
          <w:tcPr>
            <w:tcW w:w="1418" w:type="dxa"/>
          </w:tcPr>
          <w:p w:rsidR="007A7287" w:rsidRDefault="007A7287" w:rsidP="007A7287"/>
        </w:tc>
        <w:tc>
          <w:tcPr>
            <w:tcW w:w="1417" w:type="dxa"/>
          </w:tcPr>
          <w:p w:rsidR="007A7287" w:rsidRDefault="007A7287" w:rsidP="007A7287"/>
        </w:tc>
        <w:tc>
          <w:tcPr>
            <w:tcW w:w="1418" w:type="dxa"/>
          </w:tcPr>
          <w:p w:rsidR="007A7287" w:rsidRDefault="007A7287" w:rsidP="007A7287"/>
        </w:tc>
      </w:tr>
      <w:tr w:rsidR="007A7287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7A7287" w:rsidRDefault="007A7287" w:rsidP="007A7287"/>
        </w:tc>
        <w:tc>
          <w:tcPr>
            <w:tcW w:w="1418" w:type="dxa"/>
          </w:tcPr>
          <w:p w:rsidR="007A7287" w:rsidRDefault="007A7287" w:rsidP="007A7287"/>
        </w:tc>
        <w:tc>
          <w:tcPr>
            <w:tcW w:w="1417" w:type="dxa"/>
          </w:tcPr>
          <w:p w:rsidR="007A7287" w:rsidRDefault="007A7287" w:rsidP="007A7287"/>
        </w:tc>
        <w:tc>
          <w:tcPr>
            <w:tcW w:w="1418" w:type="dxa"/>
          </w:tcPr>
          <w:p w:rsidR="007A7287" w:rsidRDefault="007A7287" w:rsidP="007A7287"/>
        </w:tc>
      </w:tr>
      <w:tr w:rsidR="007A7287" w:rsidRPr="00E617D8" w:rsidTr="004D1EA3">
        <w:tc>
          <w:tcPr>
            <w:tcW w:w="567" w:type="dxa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7A7287" w:rsidRDefault="007A7287" w:rsidP="007A7287"/>
        </w:tc>
        <w:tc>
          <w:tcPr>
            <w:tcW w:w="1418" w:type="dxa"/>
          </w:tcPr>
          <w:p w:rsidR="007A7287" w:rsidRDefault="007A7287" w:rsidP="007A7287"/>
        </w:tc>
        <w:tc>
          <w:tcPr>
            <w:tcW w:w="1417" w:type="dxa"/>
          </w:tcPr>
          <w:p w:rsidR="007A7287" w:rsidRDefault="007A7287" w:rsidP="007A7287"/>
        </w:tc>
        <w:tc>
          <w:tcPr>
            <w:tcW w:w="1418" w:type="dxa"/>
          </w:tcPr>
          <w:p w:rsidR="007A7287" w:rsidRDefault="007A7287" w:rsidP="007A7287"/>
        </w:tc>
      </w:tr>
      <w:tr w:rsidR="007A7287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7A7287" w:rsidRDefault="007A7287" w:rsidP="007A7287"/>
        </w:tc>
        <w:tc>
          <w:tcPr>
            <w:tcW w:w="1417" w:type="dxa"/>
          </w:tcPr>
          <w:p w:rsidR="007A7287" w:rsidRDefault="007A7287" w:rsidP="007A7287"/>
        </w:tc>
        <w:tc>
          <w:tcPr>
            <w:tcW w:w="1418" w:type="dxa"/>
          </w:tcPr>
          <w:p w:rsidR="007A7287" w:rsidRDefault="007A7287" w:rsidP="007A7287"/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F548C5" w:rsidRPr="00D97AAD" w:rsidTr="0064422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644222" w:rsidRDefault="008B5E56" w:rsidP="00644222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  <w:bookmarkStart w:id="0" w:name="_GoBack"/>
          </w:p>
          <w:p w:rsidR="00F548C5" w:rsidRPr="00644222" w:rsidRDefault="008B5E56" w:rsidP="00644222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222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bookmarkEnd w:id="0"/>
            <w:r w:rsidRPr="006442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działania, </w:t>
            </w:r>
            <w:r w:rsidR="00E617D8" w:rsidRPr="0064422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64422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64422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64422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644222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B1" w:rsidRDefault="00B429B1">
      <w:r>
        <w:separator/>
      </w:r>
    </w:p>
  </w:endnote>
  <w:endnote w:type="continuationSeparator" w:id="1">
    <w:p w:rsidR="00B429B1" w:rsidRDefault="00B4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429B1" w:rsidRDefault="00B429B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44222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429B1" w:rsidRDefault="00B42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B1" w:rsidRDefault="00B429B1">
      <w:r>
        <w:separator/>
      </w:r>
    </w:p>
  </w:footnote>
  <w:footnote w:type="continuationSeparator" w:id="1">
    <w:p w:rsidR="00B429B1" w:rsidRDefault="00B429B1">
      <w:r>
        <w:continuationSeparator/>
      </w:r>
    </w:p>
  </w:footnote>
  <w:footnote w:id="2">
    <w:p w:rsidR="00B429B1" w:rsidRPr="003A2508" w:rsidRDefault="00B429B1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B429B1" w:rsidRPr="003A2508" w:rsidRDefault="00B429B1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B429B1" w:rsidRPr="00C57111" w:rsidRDefault="00B429B1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:rsidR="00B429B1" w:rsidRPr="00F621DF" w:rsidRDefault="00B429B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B429B1" w:rsidRPr="00F621DF" w:rsidRDefault="00B429B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B429B1" w:rsidRDefault="00B429B1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B429B1" w:rsidRPr="00F621DF" w:rsidRDefault="00B429B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841CBD"/>
    <w:multiLevelType w:val="hybridMultilevel"/>
    <w:tmpl w:val="773C9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2309A"/>
    <w:multiLevelType w:val="hybridMultilevel"/>
    <w:tmpl w:val="928A2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434F9"/>
    <w:multiLevelType w:val="hybridMultilevel"/>
    <w:tmpl w:val="E5AE0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92C1B"/>
    <w:multiLevelType w:val="hybridMultilevel"/>
    <w:tmpl w:val="945E7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27"/>
  </w:num>
  <w:num w:numId="13">
    <w:abstractNumId w:val="33"/>
  </w:num>
  <w:num w:numId="14">
    <w:abstractNumId w:val="36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30"/>
  </w:num>
  <w:num w:numId="20">
    <w:abstractNumId w:val="41"/>
  </w:num>
  <w:num w:numId="21">
    <w:abstractNumId w:val="39"/>
  </w:num>
  <w:num w:numId="22">
    <w:abstractNumId w:val="12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40"/>
  </w:num>
  <w:num w:numId="30">
    <w:abstractNumId w:val="26"/>
  </w:num>
  <w:num w:numId="31">
    <w:abstractNumId w:val="18"/>
  </w:num>
  <w:num w:numId="32">
    <w:abstractNumId w:val="34"/>
  </w:num>
  <w:num w:numId="33">
    <w:abstractNumId w:val="32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1"/>
  </w:num>
  <w:num w:numId="41">
    <w:abstractNumId w:val="31"/>
  </w:num>
  <w:num w:numId="42">
    <w:abstractNumId w:val="29"/>
  </w:num>
  <w:num w:numId="43">
    <w:abstractNumId w:val="3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21E7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5ED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04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672"/>
    <w:rsid w:val="00352105"/>
    <w:rsid w:val="00353AA1"/>
    <w:rsid w:val="003548DC"/>
    <w:rsid w:val="00357BB2"/>
    <w:rsid w:val="0036487C"/>
    <w:rsid w:val="003700DF"/>
    <w:rsid w:val="00371CA8"/>
    <w:rsid w:val="003727A2"/>
    <w:rsid w:val="00373290"/>
    <w:rsid w:val="003733DF"/>
    <w:rsid w:val="00373648"/>
    <w:rsid w:val="0037387F"/>
    <w:rsid w:val="003771B1"/>
    <w:rsid w:val="00377578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A95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5079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2C99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2A8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430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2F94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222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287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65D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570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29B1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E0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1F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3CF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70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D26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469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A4B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3C67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0F08-A531-4D97-B7A4-5336CD6D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828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abedus</cp:lastModifiedBy>
  <cp:revision>12</cp:revision>
  <cp:lastPrinted>2018-10-01T08:37:00Z</cp:lastPrinted>
  <dcterms:created xsi:type="dcterms:W3CDTF">2020-01-30T12:24:00Z</dcterms:created>
  <dcterms:modified xsi:type="dcterms:W3CDTF">2024-02-07T09:01:00Z</dcterms:modified>
</cp:coreProperties>
</file>