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377578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5C4305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5C430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5C4305">
        <w:rPr>
          <w:rFonts w:asciiTheme="minorHAnsi" w:eastAsia="Arial" w:hAnsiTheme="minorHAnsi" w:cstheme="minorHAnsi"/>
          <w:bCs/>
          <w:strike/>
        </w:rPr>
        <w:t>*</w:t>
      </w:r>
      <w:r w:rsidR="00563000" w:rsidRPr="005C4305">
        <w:rPr>
          <w:rFonts w:asciiTheme="minorHAnsi" w:eastAsia="Arial" w:hAnsiTheme="minorHAnsi" w:cstheme="minorHAnsi"/>
          <w:bCs/>
          <w:strike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5C4305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5C4305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DE1703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6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</w:t>
            </w:r>
            <w:r w:rsidR="005C43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składania wyjaśnień dotyczących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4305" w:rsidRDefault="005C4305" w:rsidP="005C4305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377578" w:rsidRDefault="00377578" w:rsidP="00FE3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FE3C67" w:rsidRDefault="007B60CF" w:rsidP="00FE3C67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FE3C67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FE3C67" w:rsidRDefault="00FE3C67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FE3C67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079" w:rsidRDefault="00445079" w:rsidP="00445079">
            <w:pPr>
              <w:jc w:val="both"/>
              <w:rPr>
                <w:rFonts w:asciiTheme="minorHAnsi" w:hAnsiTheme="minorHAnsi" w:cs="Calibri"/>
                <w:b/>
                <w:color w:val="FF0000"/>
                <w:szCs w:val="22"/>
              </w:rPr>
            </w:pPr>
          </w:p>
          <w:p w:rsidR="00FE3C67" w:rsidRPr="00C311F1" w:rsidRDefault="00FE3C67" w:rsidP="00C311F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BD44E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BD44E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F2246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E0" w:rsidRPr="00F22469" w:rsidRDefault="00BD44E0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F22469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69" w:rsidRPr="00F22469" w:rsidRDefault="00F22469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343672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343672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672" w:rsidRPr="00D97AAD" w:rsidRDefault="00343672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72" w:rsidRPr="00F22469" w:rsidRDefault="00343672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B2074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672" w:rsidRPr="00F22469" w:rsidRDefault="00343672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4C2C99" w:rsidRPr="00D97AAD" w:rsidTr="00463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F22469" w:rsidRDefault="004C2C9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C99" w:rsidRPr="00F22469" w:rsidRDefault="004C2C99" w:rsidP="00B2074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9" w:rsidRPr="00F22469" w:rsidRDefault="004C2C99" w:rsidP="00B2074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9" w:rsidRPr="00F22469" w:rsidRDefault="004C2C99" w:rsidP="00B2074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9" w:rsidRPr="00F22469" w:rsidRDefault="004C2C99" w:rsidP="00B2074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4C2C99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2C99" w:rsidRPr="00D97AAD" w:rsidRDefault="004C2C99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C99" w:rsidRPr="00343672" w:rsidRDefault="004C2C99" w:rsidP="004C2C9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C99" w:rsidRPr="00F22469" w:rsidRDefault="004C2C99" w:rsidP="007B60CF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99" w:rsidRPr="00F22469" w:rsidRDefault="004C2C99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99" w:rsidRPr="00F22469" w:rsidRDefault="004C2C99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99" w:rsidRPr="00F22469" w:rsidRDefault="004C2C99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4C2C99" w:rsidRPr="00033D1F" w:rsidRDefault="004C2C99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C2C99" w:rsidRPr="00033D1F" w:rsidRDefault="004C2C9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4C2C99" w:rsidRPr="00E07C9D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4C2C99" w:rsidRPr="00D97AAD" w:rsidRDefault="004C2C99" w:rsidP="00BD44E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BD44E0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BD44E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BD44E0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BD44E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BD4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BD4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BD4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94" w:rsidRDefault="005F2F94">
      <w:r>
        <w:separator/>
      </w:r>
    </w:p>
  </w:endnote>
  <w:endnote w:type="continuationSeparator" w:id="1">
    <w:p w:rsidR="005F2F94" w:rsidRDefault="005F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D44E0" w:rsidRDefault="00B0557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D44E0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11F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D44E0" w:rsidRDefault="00BD4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94" w:rsidRDefault="005F2F94">
      <w:r>
        <w:separator/>
      </w:r>
    </w:p>
  </w:footnote>
  <w:footnote w:type="continuationSeparator" w:id="1">
    <w:p w:rsidR="005F2F94" w:rsidRDefault="005F2F94">
      <w:r>
        <w:continuationSeparator/>
      </w:r>
    </w:p>
  </w:footnote>
  <w:footnote w:id="2">
    <w:p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C2C99" w:rsidRPr="00C57111" w:rsidRDefault="004C2C9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BD44E0" w:rsidRDefault="00BD44E0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841CBD"/>
    <w:multiLevelType w:val="hybridMultilevel"/>
    <w:tmpl w:val="773C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2309A"/>
    <w:multiLevelType w:val="hybridMultilevel"/>
    <w:tmpl w:val="928A2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434F9"/>
    <w:multiLevelType w:val="hybridMultilevel"/>
    <w:tmpl w:val="E5AE0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92C1B"/>
    <w:multiLevelType w:val="hybridMultilevel"/>
    <w:tmpl w:val="945E7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27"/>
  </w:num>
  <w:num w:numId="13">
    <w:abstractNumId w:val="33"/>
  </w:num>
  <w:num w:numId="14">
    <w:abstractNumId w:val="36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41"/>
  </w:num>
  <w:num w:numId="21">
    <w:abstractNumId w:val="39"/>
  </w:num>
  <w:num w:numId="22">
    <w:abstractNumId w:val="1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40"/>
  </w:num>
  <w:num w:numId="30">
    <w:abstractNumId w:val="26"/>
  </w:num>
  <w:num w:numId="31">
    <w:abstractNumId w:val="18"/>
  </w:num>
  <w:num w:numId="32">
    <w:abstractNumId w:val="34"/>
  </w:num>
  <w:num w:numId="33">
    <w:abstractNumId w:val="32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1"/>
  </w:num>
  <w:num w:numId="41">
    <w:abstractNumId w:val="31"/>
  </w:num>
  <w:num w:numId="42">
    <w:abstractNumId w:val="29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21E7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04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27A2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A95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079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2C99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30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2F94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570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E0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1F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70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4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C6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F71D-1736-423F-809C-0E439F39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9</cp:revision>
  <cp:lastPrinted>2018-10-01T08:37:00Z</cp:lastPrinted>
  <dcterms:created xsi:type="dcterms:W3CDTF">2020-01-30T12:24:00Z</dcterms:created>
  <dcterms:modified xsi:type="dcterms:W3CDTF">2021-01-29T09:51:00Z</dcterms:modified>
</cp:coreProperties>
</file>