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377578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FC48F2" w:rsidRPr="00A92300">
        <w:rPr>
          <w:rFonts w:asciiTheme="minorHAnsi" w:eastAsia="Arial" w:hAnsiTheme="minorHAnsi" w:cstheme="minorHAnsi"/>
          <w:bCs/>
        </w:rPr>
        <w:t>/</w:t>
      </w:r>
    </w:p>
    <w:p w:rsidR="00823407" w:rsidRPr="005C4305" w:rsidRDefault="00FC48F2" w:rsidP="00481DD3">
      <w:pPr>
        <w:jc w:val="center"/>
        <w:rPr>
          <w:rFonts w:asciiTheme="minorHAnsi" w:eastAsia="Arial" w:hAnsiTheme="minorHAnsi" w:cstheme="minorHAnsi"/>
          <w:bCs/>
          <w:strike/>
        </w:rPr>
      </w:pPr>
      <w:r w:rsidRPr="005C4305">
        <w:rPr>
          <w:rFonts w:asciiTheme="minorHAnsi" w:eastAsia="Arial" w:hAnsiTheme="minorHAnsi" w:cstheme="minorHAnsi"/>
          <w:bCs/>
          <w:strike/>
        </w:rPr>
        <w:t>OFERTA WSPÓLNA REALIZACJI ZADANIA PUBLICZNEGO</w:t>
      </w:r>
      <w:r w:rsidR="00AF2B25" w:rsidRPr="005C4305">
        <w:rPr>
          <w:rFonts w:asciiTheme="minorHAnsi" w:eastAsia="Arial" w:hAnsiTheme="minorHAnsi" w:cstheme="minorHAnsi"/>
          <w:bCs/>
          <w:strike/>
        </w:rPr>
        <w:t>*</w:t>
      </w:r>
      <w:r w:rsidR="00563000" w:rsidRPr="005C4305">
        <w:rPr>
          <w:rFonts w:asciiTheme="minorHAnsi" w:eastAsia="Arial" w:hAnsiTheme="minorHAnsi" w:cstheme="minorHAnsi"/>
          <w:bCs/>
          <w:strike/>
        </w:rPr>
        <w:t>,</w:t>
      </w:r>
    </w:p>
    <w:p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</w:t>
      </w:r>
      <w:r w:rsidR="007A7287">
        <w:rPr>
          <w:rFonts w:asciiTheme="minorHAnsi" w:eastAsia="Arial" w:hAnsiTheme="minorHAnsi" w:cstheme="minorHAnsi"/>
          <w:bCs/>
        </w:rPr>
        <w:t>2022</w:t>
      </w:r>
      <w:r w:rsidR="00317A53" w:rsidRPr="00A92300">
        <w:rPr>
          <w:rFonts w:asciiTheme="minorHAnsi" w:eastAsia="Arial" w:hAnsiTheme="minorHAnsi" w:cstheme="minorHAnsi"/>
          <w:bCs/>
        </w:rPr>
        <w:t xml:space="preserve"> R. POZ. </w:t>
      </w:r>
      <w:r w:rsidR="007A7287">
        <w:rPr>
          <w:rFonts w:asciiTheme="minorHAnsi" w:eastAsia="Arial" w:hAnsiTheme="minorHAnsi" w:cstheme="minorHAnsi"/>
          <w:bCs/>
        </w:rPr>
        <w:t>1327</w:t>
      </w:r>
      <w:r w:rsidR="00317A53" w:rsidRPr="00A92300">
        <w:rPr>
          <w:rFonts w:asciiTheme="minorHAnsi" w:eastAsia="Arial" w:hAnsiTheme="minorHAnsi" w:cstheme="minorHAnsi"/>
          <w:bCs/>
        </w:rPr>
        <w:t xml:space="preserve"> Z PÓŹN. ZM.)</w:t>
      </w:r>
    </w:p>
    <w:p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5C4305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 xml:space="preserve">*”, oznacza, że należy skreślić </w:t>
      </w:r>
      <w:proofErr w:type="spellStart"/>
      <w:r>
        <w:rPr>
          <w:rFonts w:ascii="Calibri" w:hAnsi="Calibri" w:cs="Calibri"/>
          <w:color w:val="auto"/>
          <w:sz w:val="16"/>
          <w:szCs w:val="16"/>
        </w:rPr>
        <w:t>niewłaściwąodpowiedź</w:t>
      </w:r>
      <w:proofErr w:type="spellEnd"/>
      <w:r>
        <w:rPr>
          <w:rFonts w:ascii="Calibri" w:hAnsi="Calibri" w:cs="Calibri"/>
          <w:color w:val="auto"/>
          <w:sz w:val="16"/>
          <w:szCs w:val="16"/>
        </w:rPr>
        <w:t xml:space="preserve">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</w:p>
        </w:tc>
        <w:tc>
          <w:tcPr>
            <w:tcW w:w="6379" w:type="dxa"/>
            <w:shd w:val="clear" w:color="auto" w:fill="FFFFFF"/>
          </w:tcPr>
          <w:p w:rsidR="007B60CF" w:rsidRPr="007A7287" w:rsidRDefault="007A7287" w:rsidP="007B60CF">
            <w:pPr>
              <w:rPr>
                <w:rFonts w:asciiTheme="minorHAnsi" w:eastAsia="Arial" w:hAnsiTheme="minorHAnsi" w:cs="Calibri"/>
                <w:color w:val="auto"/>
                <w:sz w:val="20"/>
                <w:szCs w:val="20"/>
              </w:rPr>
            </w:pPr>
            <w:r w:rsidRPr="007A7287">
              <w:rPr>
                <w:rFonts w:asciiTheme="minorHAnsi" w:eastAsia="Arial" w:hAnsiTheme="minorHAnsi" w:cs="Calibri"/>
                <w:color w:val="auto"/>
                <w:sz w:val="20"/>
                <w:szCs w:val="20"/>
              </w:rPr>
              <w:t xml:space="preserve">Gmina Wieliczka </w:t>
            </w:r>
          </w:p>
        </w:tc>
      </w:tr>
      <w:tr w:rsidR="007B60CF" w:rsidRPr="007A728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7A7287" w:rsidRDefault="007A7287" w:rsidP="007A7287">
            <w:pPr>
              <w:pStyle w:val="Tekstpodstawowy"/>
              <w:spacing w:line="264" w:lineRule="auto"/>
              <w:rPr>
                <w:rFonts w:asciiTheme="minorHAnsi" w:hAnsiTheme="minorHAnsi" w:cstheme="minorHAnsi"/>
                <w:sz w:val="20"/>
                <w:szCs w:val="22"/>
              </w:rPr>
            </w:pPr>
            <w:r w:rsidRPr="007A7287">
              <w:rPr>
                <w:rFonts w:asciiTheme="minorHAnsi" w:hAnsiTheme="minorHAnsi" w:cstheme="minorHAnsi"/>
                <w:sz w:val="20"/>
                <w:szCs w:val="22"/>
              </w:rPr>
              <w:t>U</w:t>
            </w:r>
            <w:r w:rsidRPr="007A7287">
              <w:rPr>
                <w:rFonts w:asciiTheme="minorHAnsi" w:hAnsiTheme="minorHAnsi" w:cstheme="minorHAnsi"/>
                <w:sz w:val="20"/>
                <w:szCs w:val="22"/>
              </w:rPr>
              <w:t>powszechniani</w:t>
            </w:r>
            <w:r w:rsidRPr="007A7287">
              <w:rPr>
                <w:rFonts w:asciiTheme="minorHAnsi" w:hAnsiTheme="minorHAnsi" w:cstheme="minorHAnsi"/>
                <w:sz w:val="20"/>
                <w:szCs w:val="22"/>
              </w:rPr>
              <w:t xml:space="preserve">e </w:t>
            </w:r>
            <w:r w:rsidRPr="007A7287">
              <w:rPr>
                <w:rFonts w:asciiTheme="minorHAnsi" w:hAnsiTheme="minorHAnsi" w:cstheme="minorHAnsi"/>
                <w:sz w:val="20"/>
                <w:szCs w:val="22"/>
              </w:rPr>
              <w:t xml:space="preserve">kultury fizycznej i sportu wśród dzieci i młodzieży  w roku 2023 </w:t>
            </w: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</w:t>
            </w:r>
            <w:r w:rsidR="005C4305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składania wyjaśnień dotyczących 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5C4305" w:rsidRDefault="005C4305" w:rsidP="005C4305">
            <w:pPr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377578" w:rsidRDefault="00377578" w:rsidP="00FE3C6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851"/>
        <w:gridCol w:w="425"/>
        <w:gridCol w:w="1872"/>
      </w:tblGrid>
      <w:tr w:rsidR="007B60CF" w:rsidRPr="00D97AAD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7B60CF" w:rsidRPr="00FE3C67" w:rsidRDefault="007B60CF" w:rsidP="00FE3C67">
            <w:pPr>
              <w:rPr>
                <w:rFonts w:asciiTheme="minorHAnsi" w:eastAsia="Arial" w:hAnsiTheme="minorHAnsi" w:cs="Calibri"/>
                <w:color w:val="FF0000"/>
                <w:sz w:val="20"/>
                <w:szCs w:val="20"/>
              </w:rPr>
            </w:pPr>
          </w:p>
        </w:tc>
      </w:tr>
      <w:tr w:rsidR="007B60CF" w:rsidRPr="00D97AAD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B60CF" w:rsidRPr="007A7287" w:rsidRDefault="007A7287" w:rsidP="007B60CF">
            <w:pPr>
              <w:rPr>
                <w:rFonts w:asciiTheme="minorHAnsi" w:eastAsia="Arial" w:hAnsiTheme="minorHAnsi" w:cs="Calibri"/>
                <w:color w:val="auto"/>
                <w:sz w:val="20"/>
                <w:szCs w:val="20"/>
              </w:rPr>
            </w:pPr>
            <w:r w:rsidRPr="007A7287">
              <w:rPr>
                <w:rFonts w:asciiTheme="minorHAnsi" w:eastAsia="Arial" w:hAnsiTheme="minorHAnsi" w:cs="Calibri"/>
                <w:color w:val="auto"/>
                <w:sz w:val="20"/>
                <w:szCs w:val="20"/>
              </w:rPr>
              <w:t xml:space="preserve">Od dnia podpisania umowy 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7A7287" w:rsidRDefault="007A7287" w:rsidP="007B60CF">
            <w:pPr>
              <w:rPr>
                <w:rFonts w:asciiTheme="minorHAnsi" w:eastAsia="Arial" w:hAnsiTheme="minorHAnsi" w:cs="Calibri"/>
                <w:color w:val="auto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color w:val="auto"/>
                <w:sz w:val="20"/>
                <w:szCs w:val="20"/>
              </w:rPr>
              <w:t>15- 12-2023 r.</w:t>
            </w:r>
          </w:p>
        </w:tc>
      </w:tr>
      <w:tr w:rsidR="007B60CF" w:rsidRPr="00D97AAD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5079" w:rsidRDefault="00445079" w:rsidP="00445079">
            <w:pPr>
              <w:jc w:val="both"/>
              <w:rPr>
                <w:rFonts w:asciiTheme="minorHAnsi" w:hAnsiTheme="minorHAnsi" w:cs="Calibri"/>
                <w:b/>
                <w:color w:val="FF0000"/>
                <w:szCs w:val="22"/>
              </w:rPr>
            </w:pPr>
          </w:p>
          <w:p w:rsidR="00FE3C67" w:rsidRPr="00C311F1" w:rsidRDefault="00FE3C67" w:rsidP="00C311F1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B60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na rok</w:t>
            </w:r>
            <w:r w:rsidR="00BD44E0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 xml:space="preserve"> </w:t>
            </w:r>
          </w:p>
          <w:p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BD44E0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:rsidTr="007A72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6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</w:p>
        </w:tc>
        <w:tc>
          <w:tcPr>
            <w:tcW w:w="22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7A72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665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97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7A72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BD44E0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BD44E0" w:rsidP="00BD44E0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1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F22469" w:rsidRDefault="00416F88" w:rsidP="007B60CF">
            <w:pPr>
              <w:rPr>
                <w:rFonts w:asciiTheme="minorHAnsi" w:hAnsiTheme="minorHAnsi" w:cs="Calibri"/>
                <w:color w:val="FF0000"/>
                <w:sz w:val="20"/>
                <w:szCs w:val="20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43672" w:rsidRPr="00F22469" w:rsidRDefault="00343672" w:rsidP="00F22469">
            <w:pPr>
              <w:rPr>
                <w:rFonts w:asciiTheme="minorHAnsi" w:hAnsiTheme="minorHAnsi" w:cs="Calibri"/>
                <w:color w:val="FF0000"/>
                <w:sz w:val="20"/>
                <w:szCs w:val="20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22469" w:rsidRPr="00F22469" w:rsidRDefault="00F22469" w:rsidP="007B60CF">
            <w:pPr>
              <w:rPr>
                <w:rFonts w:asciiTheme="minorHAnsi" w:hAnsiTheme="minorHAnsi" w:cs="Calibri"/>
                <w:color w:val="FF0000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22469" w:rsidRPr="00F22469" w:rsidRDefault="00F22469" w:rsidP="007B60CF">
            <w:pPr>
              <w:rPr>
                <w:rFonts w:asciiTheme="minorHAnsi" w:hAnsiTheme="minorHAnsi" w:cs="Calibri"/>
                <w:color w:val="FF0000"/>
                <w:sz w:val="20"/>
                <w:szCs w:val="20"/>
              </w:rPr>
            </w:pPr>
          </w:p>
        </w:tc>
        <w:tc>
          <w:tcPr>
            <w:tcW w:w="229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44E0" w:rsidRDefault="00BD44E0" w:rsidP="007B60CF">
            <w:pPr>
              <w:rPr>
                <w:rFonts w:asciiTheme="minorHAnsi" w:hAnsiTheme="minorHAnsi" w:cs="Calibri"/>
                <w:color w:val="FF0000"/>
                <w:sz w:val="20"/>
                <w:szCs w:val="20"/>
              </w:rPr>
            </w:pPr>
          </w:p>
          <w:p w:rsidR="007A7287" w:rsidRPr="007A7287" w:rsidRDefault="007A7287" w:rsidP="007B60C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7A7287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Nie dotyczy </w:t>
            </w:r>
          </w:p>
        </w:tc>
      </w:tr>
      <w:tr w:rsidR="003A2508" w:rsidRPr="00D97AAD" w:rsidTr="007A72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BD44E0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F22469" w:rsidRDefault="00416F88" w:rsidP="007B60CF">
            <w:pPr>
              <w:rPr>
                <w:rFonts w:asciiTheme="minorHAnsi" w:hAnsiTheme="minorHAnsi" w:cs="Calibri"/>
                <w:color w:val="FF0000"/>
                <w:sz w:val="20"/>
                <w:szCs w:val="20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F22469" w:rsidRDefault="00416F88" w:rsidP="007B60CF">
            <w:pPr>
              <w:rPr>
                <w:rFonts w:asciiTheme="minorHAnsi" w:hAnsiTheme="minorHAnsi" w:cs="Calibri"/>
                <w:color w:val="FF0000"/>
                <w:sz w:val="20"/>
                <w:szCs w:val="20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F22469" w:rsidRDefault="00416F88" w:rsidP="007B60CF">
            <w:pPr>
              <w:jc w:val="center"/>
              <w:rPr>
                <w:rFonts w:asciiTheme="minorHAnsi" w:hAnsiTheme="minorHAnsi" w:cs="Calibri"/>
                <w:color w:val="FF0000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F22469" w:rsidRDefault="00416F88" w:rsidP="007B60CF">
            <w:pPr>
              <w:jc w:val="center"/>
              <w:rPr>
                <w:rFonts w:asciiTheme="minorHAnsi" w:hAnsiTheme="minorHAnsi" w:cs="Calibri"/>
                <w:color w:val="FF0000"/>
                <w:sz w:val="20"/>
                <w:szCs w:val="20"/>
              </w:rPr>
            </w:pPr>
          </w:p>
        </w:tc>
        <w:tc>
          <w:tcPr>
            <w:tcW w:w="2297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F22469" w:rsidRDefault="00416F88" w:rsidP="00F22469">
            <w:pPr>
              <w:jc w:val="center"/>
              <w:rPr>
                <w:rFonts w:asciiTheme="minorHAnsi" w:hAnsiTheme="minorHAnsi" w:cs="Calibri"/>
                <w:color w:val="FF0000"/>
                <w:sz w:val="20"/>
                <w:szCs w:val="20"/>
              </w:rPr>
            </w:pPr>
          </w:p>
        </w:tc>
      </w:tr>
      <w:tr w:rsidR="007A7287" w:rsidRPr="00D97AAD" w:rsidTr="007A72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7A7287" w:rsidRPr="00D97AAD" w:rsidRDefault="007A7287" w:rsidP="007A7287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7A7287" w:rsidRPr="00D97AAD" w:rsidRDefault="007A7287" w:rsidP="007A7287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7287" w:rsidRPr="00F22469" w:rsidRDefault="007A7287" w:rsidP="007A7287">
            <w:pPr>
              <w:rPr>
                <w:rFonts w:asciiTheme="minorHAnsi" w:hAnsiTheme="minorHAnsi" w:cs="Calibri"/>
                <w:color w:val="FF0000"/>
                <w:sz w:val="20"/>
                <w:szCs w:val="20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A7287" w:rsidRPr="00F22469" w:rsidRDefault="007A7287" w:rsidP="007A7287">
            <w:pPr>
              <w:rPr>
                <w:rFonts w:asciiTheme="minorHAnsi" w:hAnsiTheme="minorHAnsi" w:cs="Calibri"/>
                <w:color w:val="FF0000"/>
                <w:sz w:val="20"/>
                <w:szCs w:val="20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7287" w:rsidRPr="00F22469" w:rsidRDefault="007A7287" w:rsidP="007A7287">
            <w:pPr>
              <w:jc w:val="center"/>
              <w:rPr>
                <w:rFonts w:asciiTheme="minorHAnsi" w:hAnsiTheme="minorHAnsi" w:cs="Calibri"/>
                <w:color w:val="FF0000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A7287" w:rsidRPr="00F22469" w:rsidRDefault="007A7287" w:rsidP="007A7287">
            <w:pPr>
              <w:jc w:val="center"/>
              <w:rPr>
                <w:rFonts w:asciiTheme="minorHAnsi" w:hAnsiTheme="minorHAnsi" w:cs="Calibri"/>
                <w:color w:val="FF0000"/>
                <w:sz w:val="20"/>
                <w:szCs w:val="20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7287" w:rsidRDefault="007A7287" w:rsidP="007A7287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  <w:p w:rsidR="007A7287" w:rsidRDefault="007A7287" w:rsidP="007A7287">
            <w:r w:rsidRPr="00396189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Nie dotyczy </w:t>
            </w:r>
          </w:p>
        </w:tc>
      </w:tr>
      <w:tr w:rsidR="007A7287" w:rsidRPr="00D97AAD" w:rsidTr="007A72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7A7287" w:rsidRPr="00D97AAD" w:rsidRDefault="007A7287" w:rsidP="007A7287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7287" w:rsidRPr="00F22469" w:rsidRDefault="007A7287" w:rsidP="007A7287">
            <w:pPr>
              <w:rPr>
                <w:rFonts w:asciiTheme="minorHAnsi" w:hAnsiTheme="minorHAnsi" w:cs="Calibri"/>
                <w:color w:val="FF0000"/>
                <w:sz w:val="20"/>
                <w:szCs w:val="20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A7287" w:rsidRPr="00F22469" w:rsidRDefault="007A7287" w:rsidP="007A7287">
            <w:pPr>
              <w:rPr>
                <w:rFonts w:asciiTheme="minorHAnsi" w:hAnsiTheme="minorHAnsi" w:cs="Calibri"/>
                <w:color w:val="FF0000"/>
                <w:sz w:val="20"/>
                <w:szCs w:val="20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7287" w:rsidRPr="00F22469" w:rsidRDefault="007A7287" w:rsidP="007A7287">
            <w:pPr>
              <w:jc w:val="center"/>
              <w:rPr>
                <w:rFonts w:asciiTheme="minorHAnsi" w:hAnsiTheme="minorHAnsi" w:cs="Calibri"/>
                <w:color w:val="FF0000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A7287" w:rsidRPr="00F22469" w:rsidRDefault="007A7287" w:rsidP="007A7287">
            <w:pPr>
              <w:jc w:val="center"/>
              <w:rPr>
                <w:rFonts w:asciiTheme="minorHAnsi" w:hAnsiTheme="minorHAnsi" w:cs="Calibri"/>
                <w:color w:val="FF0000"/>
                <w:sz w:val="20"/>
                <w:szCs w:val="20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7287" w:rsidRDefault="007A7287" w:rsidP="007A7287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  <w:p w:rsidR="007A7287" w:rsidRDefault="007A7287" w:rsidP="007A7287">
            <w:r w:rsidRPr="00396189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Nie dotyczy </w:t>
            </w:r>
          </w:p>
        </w:tc>
      </w:tr>
      <w:tr w:rsidR="007A7287" w:rsidRPr="00D97AAD" w:rsidTr="007A72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7A7287" w:rsidRPr="00D97AAD" w:rsidRDefault="007A7287" w:rsidP="007A7287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7287" w:rsidRPr="00F22469" w:rsidRDefault="007A7287" w:rsidP="007A7287">
            <w:pPr>
              <w:rPr>
                <w:rFonts w:asciiTheme="minorHAnsi" w:hAnsiTheme="minorHAnsi" w:cs="Calibri"/>
                <w:color w:val="FF0000"/>
                <w:sz w:val="20"/>
                <w:szCs w:val="20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A7287" w:rsidRPr="00F22469" w:rsidRDefault="007A7287" w:rsidP="007A7287">
            <w:pPr>
              <w:rPr>
                <w:rFonts w:asciiTheme="minorHAnsi" w:hAnsiTheme="minorHAnsi" w:cs="Calibri"/>
                <w:color w:val="FF0000"/>
                <w:sz w:val="20"/>
                <w:szCs w:val="20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7287" w:rsidRPr="00F22469" w:rsidRDefault="007A7287" w:rsidP="007A7287">
            <w:pPr>
              <w:jc w:val="center"/>
              <w:rPr>
                <w:rFonts w:asciiTheme="minorHAnsi" w:hAnsiTheme="minorHAnsi" w:cs="Calibri"/>
                <w:color w:val="FF0000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A7287" w:rsidRPr="00F22469" w:rsidRDefault="007A7287" w:rsidP="007A7287">
            <w:pPr>
              <w:jc w:val="center"/>
              <w:rPr>
                <w:rFonts w:asciiTheme="minorHAnsi" w:hAnsiTheme="minorHAnsi" w:cs="Calibri"/>
                <w:color w:val="FF0000"/>
                <w:sz w:val="20"/>
                <w:szCs w:val="20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7287" w:rsidRDefault="007A7287" w:rsidP="007A7287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  <w:p w:rsidR="007A7287" w:rsidRDefault="007A7287" w:rsidP="007A7287">
            <w:r w:rsidRPr="00396189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Nie dotyczy </w:t>
            </w:r>
          </w:p>
        </w:tc>
      </w:tr>
      <w:tr w:rsidR="007A7287" w:rsidRPr="00D97AAD" w:rsidTr="00E927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A7287" w:rsidRPr="00D97AAD" w:rsidRDefault="007A7287" w:rsidP="007A7287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87" w:rsidRPr="00F22469" w:rsidRDefault="007A7287" w:rsidP="007A7287">
            <w:pPr>
              <w:rPr>
                <w:rFonts w:asciiTheme="minorHAnsi" w:hAnsiTheme="minorHAnsi" w:cs="Calibri"/>
                <w:color w:val="FF0000"/>
                <w:sz w:val="20"/>
                <w:szCs w:val="20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A7287" w:rsidRPr="00F22469" w:rsidRDefault="007A7287" w:rsidP="007A7287">
            <w:pPr>
              <w:rPr>
                <w:rFonts w:asciiTheme="minorHAnsi" w:hAnsiTheme="minorHAnsi" w:cs="Calibri"/>
                <w:color w:val="FF0000"/>
                <w:sz w:val="20"/>
                <w:szCs w:val="20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7287" w:rsidRPr="00F22469" w:rsidRDefault="007A7287" w:rsidP="007A7287">
            <w:pPr>
              <w:rPr>
                <w:rFonts w:asciiTheme="minorHAnsi" w:hAnsiTheme="minorHAnsi" w:cs="Calibri"/>
                <w:color w:val="FF0000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7287" w:rsidRPr="00F22469" w:rsidRDefault="007A7287" w:rsidP="007A7287">
            <w:pPr>
              <w:jc w:val="center"/>
              <w:rPr>
                <w:rFonts w:asciiTheme="minorHAnsi" w:hAnsiTheme="minorHAnsi" w:cs="Calibri"/>
                <w:color w:val="FF0000"/>
                <w:sz w:val="20"/>
                <w:szCs w:val="20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7287" w:rsidRDefault="007A7287" w:rsidP="007A7287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  <w:p w:rsidR="007A7287" w:rsidRDefault="007A7287" w:rsidP="007A7287">
            <w:r w:rsidRPr="00396189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Nie dotyczy </w:t>
            </w:r>
          </w:p>
        </w:tc>
      </w:tr>
      <w:tr w:rsidR="007A7287" w:rsidRPr="00D97AAD" w:rsidTr="007A72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A7287" w:rsidRPr="00D97AAD" w:rsidRDefault="007A7287" w:rsidP="007A7287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A7287" w:rsidRPr="00343672" w:rsidRDefault="007A7287" w:rsidP="007A7287">
            <w:pPr>
              <w:rPr>
                <w:rFonts w:asciiTheme="minorHAnsi" w:hAnsiTheme="minorHAnsi" w:cs="Calibri"/>
                <w:color w:val="FF0000"/>
                <w:sz w:val="20"/>
                <w:szCs w:val="20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A7287" w:rsidRPr="00F22469" w:rsidRDefault="007A7287" w:rsidP="007A7287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287" w:rsidRPr="00F22469" w:rsidRDefault="007A7287" w:rsidP="007A7287">
            <w:pPr>
              <w:jc w:val="center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287" w:rsidRPr="00F22469" w:rsidRDefault="007A7287" w:rsidP="007A7287">
            <w:pPr>
              <w:jc w:val="center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287" w:rsidRDefault="007A7287" w:rsidP="007A7287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  <w:p w:rsidR="007A7287" w:rsidRDefault="007A7287" w:rsidP="007A7287">
            <w:r w:rsidRPr="00396189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Nie dotyczy </w:t>
            </w:r>
          </w:p>
        </w:tc>
      </w:tr>
      <w:tr w:rsidR="004C2C99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:rsidR="004C2C99" w:rsidRPr="00033D1F" w:rsidRDefault="004C2C99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4C2C99" w:rsidRPr="00033D1F" w:rsidRDefault="004C2C9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Pr="00033D1F">
              <w:rPr>
                <w:rFonts w:asciiTheme="minorHAnsi" w:hAnsiTheme="minorHAnsi" w:cstheme="minorHAnsi"/>
                <w:sz w:val="20"/>
              </w:rPr>
              <w:t>należy opisać:</w:t>
            </w:r>
          </w:p>
          <w:p w:rsidR="004C2C99" w:rsidRPr="006B13DB" w:rsidRDefault="004C2C99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:rsidR="004C2C99" w:rsidRPr="006B13DB" w:rsidRDefault="004C2C99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:rsidR="004C2C99" w:rsidRPr="00E07C9D" w:rsidRDefault="004C2C99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4C2C99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:rsidR="004C2C99" w:rsidRPr="00D97AAD" w:rsidRDefault="004C2C99" w:rsidP="00BD44E0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4C2C99" w:rsidRPr="00D97AAD" w:rsidRDefault="004C2C99" w:rsidP="00BD44E0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4C2C99" w:rsidRPr="00D97AAD" w:rsidRDefault="004C2C99" w:rsidP="00BD44E0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4C2C99" w:rsidRPr="00D97AAD" w:rsidRDefault="004C2C99" w:rsidP="00BD44E0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4C2C99" w:rsidRDefault="004C2C99" w:rsidP="00BD44E0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4C2C99" w:rsidRDefault="004C2C99" w:rsidP="00BD44E0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4C2C99" w:rsidRDefault="004C2C99" w:rsidP="00BD44E0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4C2C99" w:rsidRPr="00D97AAD" w:rsidRDefault="004C2C99" w:rsidP="00BD44E0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4C2C99" w:rsidRPr="00D97AAD" w:rsidRDefault="004C2C99" w:rsidP="00BD44E0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4C2C99" w:rsidRPr="00D97AAD" w:rsidRDefault="004C2C99" w:rsidP="00BD44E0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4C2C99" w:rsidRPr="00D97AAD" w:rsidRDefault="004C2C99" w:rsidP="00BD44E0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4C2C99" w:rsidRPr="00D97AAD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4C2C99" w:rsidRPr="00D97AAD" w:rsidRDefault="004C2C99" w:rsidP="00BD44E0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4C2C99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:rsidR="004C2C99" w:rsidRPr="00D97AAD" w:rsidRDefault="004C2C99" w:rsidP="00BD44E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4C2C99" w:rsidRPr="00D97AAD" w:rsidRDefault="004C2C99" w:rsidP="00BD44E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:rsidR="004C2C99" w:rsidRPr="00D97AAD" w:rsidRDefault="004C2C99" w:rsidP="00BD44E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rezultatów/źródło informacji o osiągnięciu wskaźnika</w:t>
            </w:r>
          </w:p>
        </w:tc>
      </w:tr>
      <w:tr w:rsidR="007A7287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7A7287" w:rsidRDefault="007A7287" w:rsidP="007A7287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  <w:p w:rsidR="007A7287" w:rsidRPr="00D97AAD" w:rsidRDefault="007A7287" w:rsidP="007A7287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7A7287">
              <w:rPr>
                <w:rFonts w:asciiTheme="minorHAnsi" w:hAnsiTheme="minorHAnsi" w:cs="Calibri"/>
                <w:color w:val="auto"/>
                <w:sz w:val="20"/>
                <w:szCs w:val="20"/>
              </w:rPr>
              <w:t>Nie dotyczy</w:t>
            </w:r>
          </w:p>
          <w:p w:rsidR="007A7287" w:rsidRPr="00D97AAD" w:rsidRDefault="007A7287" w:rsidP="007A7287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7A7287" w:rsidRDefault="007A7287" w:rsidP="007A7287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  <w:p w:rsidR="007A7287" w:rsidRDefault="007A7287" w:rsidP="007A7287">
            <w:r w:rsidRPr="00D34BDF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Nie dotyczy </w:t>
            </w:r>
          </w:p>
        </w:tc>
        <w:tc>
          <w:tcPr>
            <w:tcW w:w="4161" w:type="dxa"/>
            <w:gridSpan w:val="5"/>
            <w:shd w:val="clear" w:color="auto" w:fill="auto"/>
          </w:tcPr>
          <w:p w:rsidR="007A7287" w:rsidRDefault="007A7287" w:rsidP="007A7287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  <w:p w:rsidR="007A7287" w:rsidRDefault="007A7287" w:rsidP="007A7287">
            <w:r w:rsidRPr="00D34BDF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Nie dotyczy </w:t>
            </w:r>
          </w:p>
        </w:tc>
      </w:tr>
      <w:tr w:rsidR="007A7287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7A7287" w:rsidRDefault="007A7287" w:rsidP="007A7287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  <w:p w:rsidR="007A7287" w:rsidRDefault="007A7287" w:rsidP="007A7287">
            <w:r w:rsidRPr="007D32F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Nie dotyczy </w:t>
            </w:r>
          </w:p>
        </w:tc>
        <w:tc>
          <w:tcPr>
            <w:tcW w:w="2768" w:type="dxa"/>
            <w:gridSpan w:val="4"/>
            <w:shd w:val="clear" w:color="auto" w:fill="auto"/>
          </w:tcPr>
          <w:p w:rsidR="007A7287" w:rsidRDefault="007A7287" w:rsidP="007A7287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  <w:p w:rsidR="007A7287" w:rsidRDefault="007A7287" w:rsidP="007A7287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D34BDF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Nie dotyczy </w:t>
            </w:r>
          </w:p>
          <w:p w:rsidR="007A7287" w:rsidRDefault="007A7287" w:rsidP="007A7287"/>
        </w:tc>
        <w:tc>
          <w:tcPr>
            <w:tcW w:w="4161" w:type="dxa"/>
            <w:gridSpan w:val="5"/>
            <w:shd w:val="clear" w:color="auto" w:fill="auto"/>
          </w:tcPr>
          <w:p w:rsidR="007A7287" w:rsidRDefault="007A7287" w:rsidP="007A7287">
            <w:r w:rsidRPr="00D34BDF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Nie dotyczy </w:t>
            </w:r>
          </w:p>
        </w:tc>
      </w:tr>
      <w:tr w:rsidR="007A7287" w:rsidRPr="00D97AAD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A7287" w:rsidRDefault="007A7287" w:rsidP="007A7287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  <w:p w:rsidR="007A7287" w:rsidRDefault="007A7287" w:rsidP="007A7287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7D32F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Nie dotyczy </w:t>
            </w:r>
          </w:p>
          <w:p w:rsidR="007A7287" w:rsidRDefault="007A7287" w:rsidP="007A7287"/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A7287" w:rsidRDefault="007A7287" w:rsidP="007A7287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  <w:p w:rsidR="007A7287" w:rsidRDefault="007A7287" w:rsidP="007A7287">
            <w:r w:rsidRPr="00D34BDF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Nie dotyczy </w:t>
            </w: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A7287" w:rsidRDefault="007A7287" w:rsidP="007A7287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  <w:p w:rsidR="007A7287" w:rsidRDefault="007A7287" w:rsidP="007A7287">
            <w:r w:rsidRPr="00D34BDF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Nie dotyczy </w:t>
            </w:r>
          </w:p>
        </w:tc>
      </w:tr>
    </w:tbl>
    <w:p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BD44E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BD44E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BD44E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BD44E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BD44E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BD44E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BD44E0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BD44E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BD44E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BD44E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BD44E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BD44E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BD44E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4A20C1" w:rsidRDefault="004A2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</w:p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7A7287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467" w:type="pct"/>
          </w:tcPr>
          <w:p w:rsidR="006160C1" w:rsidRPr="003A2508" w:rsidRDefault="007A7287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7A7287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467" w:type="pct"/>
          </w:tcPr>
          <w:p w:rsidR="006160C1" w:rsidRPr="003A2508" w:rsidRDefault="007A7287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7A7287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467" w:type="pct"/>
          </w:tcPr>
          <w:p w:rsidR="006160C1" w:rsidRPr="003A2508" w:rsidRDefault="007A7287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7A7287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467" w:type="pct"/>
          </w:tcPr>
          <w:p w:rsidR="006160C1" w:rsidRPr="003A2508" w:rsidRDefault="007A7287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7A7287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467" w:type="pct"/>
          </w:tcPr>
          <w:p w:rsidR="006160C1" w:rsidRPr="003A2508" w:rsidRDefault="007A7287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7A7287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467" w:type="pct"/>
          </w:tcPr>
          <w:p w:rsidR="006160C1" w:rsidRPr="003A2508" w:rsidRDefault="007A7287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7A7287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467" w:type="pct"/>
          </w:tcPr>
          <w:p w:rsidR="006160C1" w:rsidRPr="003A2508" w:rsidRDefault="007A7287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C558C9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7A7287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467" w:type="pct"/>
          </w:tcPr>
          <w:p w:rsidR="006160C1" w:rsidRPr="003A2508" w:rsidRDefault="007A7287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7A7287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467" w:type="pct"/>
          </w:tcPr>
          <w:p w:rsidR="006160C1" w:rsidRPr="003A2508" w:rsidRDefault="007A7287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7A7287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467" w:type="pct"/>
          </w:tcPr>
          <w:p w:rsidR="006160C1" w:rsidRPr="003A2508" w:rsidRDefault="007A7287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lastRenderedPageBreak/>
              <w:t>I.3.2.</w:t>
            </w:r>
          </w:p>
        </w:tc>
        <w:tc>
          <w:tcPr>
            <w:tcW w:w="630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7A7287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467" w:type="pct"/>
          </w:tcPr>
          <w:p w:rsidR="006160C1" w:rsidRPr="003A2508" w:rsidRDefault="007A7287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7A7287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467" w:type="pct"/>
          </w:tcPr>
          <w:p w:rsidR="006160C1" w:rsidRPr="003A2508" w:rsidRDefault="007A7287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7A7287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467" w:type="pct"/>
          </w:tcPr>
          <w:p w:rsidR="006160C1" w:rsidRPr="003A2508" w:rsidRDefault="007A7287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</w:tr>
      <w:tr w:rsidR="00E617D8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E617D8" w:rsidRPr="003A2508" w:rsidRDefault="00E617D8" w:rsidP="00BD44E0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E617D8" w:rsidRPr="003A2508" w:rsidRDefault="00E617D8" w:rsidP="00BD44E0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7A7287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467" w:type="pct"/>
          </w:tcPr>
          <w:p w:rsidR="006160C1" w:rsidRPr="003A2508" w:rsidRDefault="007A7287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7A7287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467" w:type="pct"/>
          </w:tcPr>
          <w:p w:rsidR="006160C1" w:rsidRPr="003A2508" w:rsidRDefault="007A7287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7A7287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467" w:type="pct"/>
          </w:tcPr>
          <w:p w:rsidR="006160C1" w:rsidRPr="003A2508" w:rsidRDefault="007A7287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7A7287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467" w:type="pct"/>
          </w:tcPr>
          <w:p w:rsidR="006160C1" w:rsidRPr="003A2508" w:rsidRDefault="007A7287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7A7287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467" w:type="pct"/>
          </w:tcPr>
          <w:p w:rsidR="006160C1" w:rsidRPr="003A2508" w:rsidRDefault="007A7287" w:rsidP="00BD44E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:rsidTr="00BD44E0">
        <w:tc>
          <w:tcPr>
            <w:tcW w:w="10632" w:type="dxa"/>
            <w:gridSpan w:val="4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="007A7287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BD44E0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BD44E0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E617D8" w:rsidRPr="00E617D8" w:rsidRDefault="00E617D8" w:rsidP="00BD44E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BD44E0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BD44E0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BD44E0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E617D8" w:rsidRPr="00E617D8" w:rsidRDefault="00E617D8" w:rsidP="00BD44E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BD44E0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BD44E0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F60A53" w:rsidRDefault="00E617D8" w:rsidP="00BD44E0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BD44E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BD44E0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BD44E0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BD44E0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E617D8" w:rsidRPr="00E617D8" w:rsidRDefault="00E617D8" w:rsidP="00BD44E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BD44E0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BD44E0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BD44E0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BD44E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BD44E0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BD44E0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BD44E0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E617D8" w:rsidRPr="00E617D8" w:rsidRDefault="00E617D8" w:rsidP="00BD44E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BD44E0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:rsidTr="00BD44E0">
        <w:tc>
          <w:tcPr>
            <w:tcW w:w="10632" w:type="dxa"/>
            <w:gridSpan w:val="6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="007A7287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4D1EA3">
        <w:tc>
          <w:tcPr>
            <w:tcW w:w="4966" w:type="dxa"/>
            <w:gridSpan w:val="2"/>
          </w:tcPr>
          <w:p w:rsidR="00E617D8" w:rsidRPr="00E617D8" w:rsidRDefault="00E617D8" w:rsidP="00BD44E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:rsidR="00E617D8" w:rsidRPr="00E617D8" w:rsidRDefault="00E617D8" w:rsidP="00BD44E0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E617D8" w:rsidRDefault="00E617D8" w:rsidP="00BD44E0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617D8" w:rsidRPr="00E617D8" w:rsidRDefault="00E617D8" w:rsidP="00BD44E0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BF7CA7" w:rsidRDefault="00E617D8" w:rsidP="00BD44E0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7A7287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7A7287" w:rsidRPr="00E617D8" w:rsidRDefault="007A7287" w:rsidP="007A7287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7A7287" w:rsidRPr="00E617D8" w:rsidRDefault="007A7287" w:rsidP="007A7287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:rsidR="007A7287" w:rsidRDefault="007A7287" w:rsidP="007A7287">
            <w:r w:rsidRPr="0049365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Nie dotyczy </w:t>
            </w:r>
          </w:p>
        </w:tc>
        <w:tc>
          <w:tcPr>
            <w:tcW w:w="1418" w:type="dxa"/>
          </w:tcPr>
          <w:p w:rsidR="007A7287" w:rsidRDefault="007A7287" w:rsidP="007A7287">
            <w:r w:rsidRPr="0049365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Nie dotyczy </w:t>
            </w:r>
          </w:p>
        </w:tc>
        <w:tc>
          <w:tcPr>
            <w:tcW w:w="1417" w:type="dxa"/>
          </w:tcPr>
          <w:p w:rsidR="007A7287" w:rsidRDefault="007A7287" w:rsidP="007A7287">
            <w:r w:rsidRPr="0049365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Nie dotyczy </w:t>
            </w:r>
          </w:p>
        </w:tc>
        <w:tc>
          <w:tcPr>
            <w:tcW w:w="1418" w:type="dxa"/>
          </w:tcPr>
          <w:p w:rsidR="007A7287" w:rsidRDefault="007A7287" w:rsidP="007A7287">
            <w:r w:rsidRPr="0049365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Nie dotyczy </w:t>
            </w:r>
          </w:p>
        </w:tc>
      </w:tr>
      <w:tr w:rsidR="007A7287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7A7287" w:rsidRPr="00E617D8" w:rsidRDefault="007A7287" w:rsidP="007A7287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7A7287" w:rsidRPr="00E617D8" w:rsidRDefault="007A7287" w:rsidP="007A7287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:rsidR="007A7287" w:rsidRDefault="007A7287" w:rsidP="007A7287">
            <w:r w:rsidRPr="0049365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Nie dotyczy </w:t>
            </w:r>
          </w:p>
        </w:tc>
        <w:tc>
          <w:tcPr>
            <w:tcW w:w="1418" w:type="dxa"/>
          </w:tcPr>
          <w:p w:rsidR="007A7287" w:rsidRDefault="007A7287" w:rsidP="007A7287">
            <w:r w:rsidRPr="0049365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Nie dotyczy </w:t>
            </w:r>
          </w:p>
        </w:tc>
        <w:tc>
          <w:tcPr>
            <w:tcW w:w="1417" w:type="dxa"/>
          </w:tcPr>
          <w:p w:rsidR="007A7287" w:rsidRDefault="007A7287" w:rsidP="007A7287">
            <w:r w:rsidRPr="0049365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Nie dotyczy </w:t>
            </w:r>
          </w:p>
        </w:tc>
        <w:tc>
          <w:tcPr>
            <w:tcW w:w="1418" w:type="dxa"/>
          </w:tcPr>
          <w:p w:rsidR="007A7287" w:rsidRDefault="007A7287" w:rsidP="007A7287">
            <w:r w:rsidRPr="0049365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Nie dotyczy </w:t>
            </w:r>
          </w:p>
        </w:tc>
      </w:tr>
      <w:tr w:rsidR="007A7287" w:rsidRPr="00E617D8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:rsidR="007A7287" w:rsidRPr="00E617D8" w:rsidRDefault="007A7287" w:rsidP="007A7287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7A7287" w:rsidRPr="00E617D8" w:rsidRDefault="007A7287" w:rsidP="007A7287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:rsidR="007A7287" w:rsidRDefault="007A7287" w:rsidP="007A7287">
            <w:r w:rsidRPr="0049365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Nie dotyczy </w:t>
            </w:r>
          </w:p>
        </w:tc>
        <w:tc>
          <w:tcPr>
            <w:tcW w:w="1418" w:type="dxa"/>
          </w:tcPr>
          <w:p w:rsidR="007A7287" w:rsidRDefault="007A7287" w:rsidP="007A7287">
            <w:r w:rsidRPr="0049365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Nie dotyczy </w:t>
            </w:r>
          </w:p>
        </w:tc>
        <w:tc>
          <w:tcPr>
            <w:tcW w:w="1417" w:type="dxa"/>
          </w:tcPr>
          <w:p w:rsidR="007A7287" w:rsidRDefault="007A7287" w:rsidP="007A7287">
            <w:r w:rsidRPr="0049365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Nie dotyczy </w:t>
            </w:r>
          </w:p>
        </w:tc>
        <w:tc>
          <w:tcPr>
            <w:tcW w:w="1418" w:type="dxa"/>
          </w:tcPr>
          <w:p w:rsidR="007A7287" w:rsidRDefault="007A7287" w:rsidP="007A7287">
            <w:r w:rsidRPr="0049365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Nie dotyczy </w:t>
            </w:r>
          </w:p>
        </w:tc>
      </w:tr>
      <w:tr w:rsidR="007A7287" w:rsidRPr="00E617D8" w:rsidTr="004D1EA3">
        <w:tc>
          <w:tcPr>
            <w:tcW w:w="567" w:type="dxa"/>
          </w:tcPr>
          <w:p w:rsidR="007A7287" w:rsidRPr="00E617D8" w:rsidRDefault="007A7287" w:rsidP="007A7287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:rsidR="007A7287" w:rsidRPr="00E617D8" w:rsidRDefault="007A7287" w:rsidP="007A7287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:rsidR="007A7287" w:rsidRDefault="007A7287" w:rsidP="007A7287">
            <w:r w:rsidRPr="0049365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Nie dotyczy </w:t>
            </w:r>
          </w:p>
        </w:tc>
        <w:tc>
          <w:tcPr>
            <w:tcW w:w="1418" w:type="dxa"/>
          </w:tcPr>
          <w:p w:rsidR="007A7287" w:rsidRDefault="007A7287" w:rsidP="007A7287">
            <w:r w:rsidRPr="0049365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Nie dotyczy </w:t>
            </w:r>
          </w:p>
        </w:tc>
        <w:tc>
          <w:tcPr>
            <w:tcW w:w="1417" w:type="dxa"/>
          </w:tcPr>
          <w:p w:rsidR="007A7287" w:rsidRDefault="007A7287" w:rsidP="007A7287">
            <w:r w:rsidRPr="0049365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Nie dotyczy </w:t>
            </w:r>
          </w:p>
        </w:tc>
        <w:tc>
          <w:tcPr>
            <w:tcW w:w="1418" w:type="dxa"/>
          </w:tcPr>
          <w:p w:rsidR="007A7287" w:rsidRDefault="007A7287" w:rsidP="007A7287">
            <w:r w:rsidRPr="0049365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Nie dotyczy </w:t>
            </w:r>
          </w:p>
        </w:tc>
      </w:tr>
      <w:tr w:rsidR="007A7287" w:rsidRPr="00E617D8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:rsidR="007A7287" w:rsidRPr="00E617D8" w:rsidRDefault="007A7287" w:rsidP="007A7287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7A7287" w:rsidRPr="00E617D8" w:rsidRDefault="007A7287" w:rsidP="007A7287">
            <w:pPr>
              <w:rPr>
                <w:rFonts w:asciiTheme="minorHAnsi" w:hAnsiTheme="minorHAnsi"/>
                <w:sz w:val="20"/>
              </w:rPr>
            </w:pPr>
            <w:r w:rsidRPr="007A7287">
              <w:rPr>
                <w:rFonts w:asciiTheme="minorHAnsi" w:hAnsiTheme="minorHAnsi" w:cs="Calibri"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418" w:type="dxa"/>
          </w:tcPr>
          <w:p w:rsidR="007A7287" w:rsidRDefault="007A7287" w:rsidP="007A7287">
            <w:r w:rsidRPr="0049365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Nie dotyczy </w:t>
            </w:r>
          </w:p>
        </w:tc>
        <w:tc>
          <w:tcPr>
            <w:tcW w:w="1417" w:type="dxa"/>
          </w:tcPr>
          <w:p w:rsidR="007A7287" w:rsidRDefault="007A7287" w:rsidP="007A7287">
            <w:r w:rsidRPr="0049365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Nie dotyczy </w:t>
            </w:r>
          </w:p>
        </w:tc>
        <w:tc>
          <w:tcPr>
            <w:tcW w:w="1418" w:type="dxa"/>
          </w:tcPr>
          <w:p w:rsidR="007A7287" w:rsidRDefault="007A7287" w:rsidP="007A7287">
            <w:r w:rsidRPr="0049365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Nie dotyczy </w:t>
            </w:r>
          </w:p>
        </w:tc>
      </w:tr>
    </w:tbl>
    <w:p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bookmarkStart w:id="0" w:name="_GoBack"/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In</w:t>
            </w:r>
            <w:bookmarkEnd w:id="0"/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oferent*/oferenci*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oferent*/oferenci*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Sądowym*/właściwą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lastRenderedPageBreak/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7A728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7A7287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7A7287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7A7287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footerReference w:type="default" r:id="rId8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F94" w:rsidRDefault="005F2F94">
      <w:r>
        <w:separator/>
      </w:r>
    </w:p>
  </w:endnote>
  <w:endnote w:type="continuationSeparator" w:id="0">
    <w:p w:rsidR="005F2F94" w:rsidRDefault="005F2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:rsidR="00BD44E0" w:rsidRDefault="00B05570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D44E0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98765D">
          <w:rPr>
            <w:rFonts w:asciiTheme="minorHAnsi" w:hAnsiTheme="minorHAnsi" w:cstheme="minorHAnsi"/>
            <w:noProof/>
            <w:sz w:val="22"/>
            <w:szCs w:val="22"/>
          </w:rPr>
          <w:t>4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BD44E0" w:rsidRDefault="00BD44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F94" w:rsidRDefault="005F2F94">
      <w:r>
        <w:separator/>
      </w:r>
    </w:p>
  </w:footnote>
  <w:footnote w:type="continuationSeparator" w:id="0">
    <w:p w:rsidR="005F2F94" w:rsidRDefault="005F2F94">
      <w:r>
        <w:continuationSeparator/>
      </w:r>
    </w:p>
  </w:footnote>
  <w:footnote w:id="1">
    <w:p w:rsidR="00BD44E0" w:rsidRPr="003A2508" w:rsidRDefault="00BD44E0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BD44E0" w:rsidRPr="003A2508" w:rsidRDefault="00BD44E0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4C2C99" w:rsidRPr="00C57111" w:rsidRDefault="004C2C99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:rsidR="00BD44E0" w:rsidRPr="00F621DF" w:rsidRDefault="00BD44E0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:rsidR="00BD44E0" w:rsidRPr="00F621DF" w:rsidRDefault="00BD44E0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:rsidR="00BD44E0" w:rsidRDefault="00BD44E0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:rsidR="00BD44E0" w:rsidRPr="00F621DF" w:rsidRDefault="00BD44E0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841CBD"/>
    <w:multiLevelType w:val="hybridMultilevel"/>
    <w:tmpl w:val="773C94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62309A"/>
    <w:multiLevelType w:val="hybridMultilevel"/>
    <w:tmpl w:val="928A26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7434F9"/>
    <w:multiLevelType w:val="hybridMultilevel"/>
    <w:tmpl w:val="E5AE0B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3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C92C1B"/>
    <w:multiLevelType w:val="hybridMultilevel"/>
    <w:tmpl w:val="945E74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8"/>
  </w:num>
  <w:num w:numId="11">
    <w:abstractNumId w:val="35"/>
  </w:num>
  <w:num w:numId="12">
    <w:abstractNumId w:val="27"/>
  </w:num>
  <w:num w:numId="13">
    <w:abstractNumId w:val="33"/>
  </w:num>
  <w:num w:numId="14">
    <w:abstractNumId w:val="36"/>
  </w:num>
  <w:num w:numId="15">
    <w:abstractNumId w:val="0"/>
  </w:num>
  <w:num w:numId="16">
    <w:abstractNumId w:val="20"/>
  </w:num>
  <w:num w:numId="17">
    <w:abstractNumId w:val="24"/>
  </w:num>
  <w:num w:numId="18">
    <w:abstractNumId w:val="11"/>
  </w:num>
  <w:num w:numId="19">
    <w:abstractNumId w:val="30"/>
  </w:num>
  <w:num w:numId="20">
    <w:abstractNumId w:val="41"/>
  </w:num>
  <w:num w:numId="21">
    <w:abstractNumId w:val="39"/>
  </w:num>
  <w:num w:numId="22">
    <w:abstractNumId w:val="12"/>
  </w:num>
  <w:num w:numId="23">
    <w:abstractNumId w:val="16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13"/>
  </w:num>
  <w:num w:numId="27">
    <w:abstractNumId w:val="19"/>
  </w:num>
  <w:num w:numId="28">
    <w:abstractNumId w:val="14"/>
  </w:num>
  <w:num w:numId="29">
    <w:abstractNumId w:val="40"/>
  </w:num>
  <w:num w:numId="30">
    <w:abstractNumId w:val="26"/>
  </w:num>
  <w:num w:numId="31">
    <w:abstractNumId w:val="18"/>
  </w:num>
  <w:num w:numId="32">
    <w:abstractNumId w:val="34"/>
  </w:num>
  <w:num w:numId="33">
    <w:abstractNumId w:val="32"/>
  </w:num>
  <w:num w:numId="34">
    <w:abstractNumId w:val="25"/>
  </w:num>
  <w:num w:numId="35">
    <w:abstractNumId w:val="10"/>
  </w:num>
  <w:num w:numId="36">
    <w:abstractNumId w:val="22"/>
  </w:num>
  <w:num w:numId="37">
    <w:abstractNumId w:val="17"/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</w:num>
  <w:num w:numId="40">
    <w:abstractNumId w:val="21"/>
  </w:num>
  <w:num w:numId="41">
    <w:abstractNumId w:val="31"/>
  </w:num>
  <w:num w:numId="42">
    <w:abstractNumId w:val="29"/>
  </w:num>
  <w:num w:numId="43">
    <w:abstractNumId w:val="38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21E7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0D0D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03D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2CD4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2F67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4E04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43672"/>
    <w:rsid w:val="00352105"/>
    <w:rsid w:val="00353AA1"/>
    <w:rsid w:val="003548DC"/>
    <w:rsid w:val="00357BB2"/>
    <w:rsid w:val="0036487C"/>
    <w:rsid w:val="003700DF"/>
    <w:rsid w:val="00371CA8"/>
    <w:rsid w:val="003727A2"/>
    <w:rsid w:val="00373290"/>
    <w:rsid w:val="003733DF"/>
    <w:rsid w:val="00373648"/>
    <w:rsid w:val="0037387F"/>
    <w:rsid w:val="003771B1"/>
    <w:rsid w:val="00377578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4A95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5079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0C1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2C99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430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2F94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5A6B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2AD7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287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1FC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766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65D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4518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570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4E0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11F1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703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0D26"/>
    <w:rsid w:val="00E91817"/>
    <w:rsid w:val="00E9228A"/>
    <w:rsid w:val="00E952FD"/>
    <w:rsid w:val="00EA167F"/>
    <w:rsid w:val="00EA1FB5"/>
    <w:rsid w:val="00EA506B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2469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864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A4B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3C67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docId w15:val="{73121C13-C7A4-4219-AE2A-945CF0D88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80F08-A531-4D97-B7A4-5336CD6D4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1012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Justyna Kozioł</cp:lastModifiedBy>
  <cp:revision>10</cp:revision>
  <cp:lastPrinted>2018-10-01T08:37:00Z</cp:lastPrinted>
  <dcterms:created xsi:type="dcterms:W3CDTF">2020-01-30T12:24:00Z</dcterms:created>
  <dcterms:modified xsi:type="dcterms:W3CDTF">2023-01-25T12:01:00Z</dcterms:modified>
</cp:coreProperties>
</file>