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</w:t>
      </w:r>
      <w:r w:rsidR="00801FC3">
        <w:rPr>
          <w:sz w:val="15"/>
          <w:szCs w:val="15"/>
          <w:lang w:bidi="pl-PL"/>
        </w:rPr>
        <w:t xml:space="preserve">nr 1 </w:t>
      </w:r>
      <w:r>
        <w:rPr>
          <w:sz w:val="15"/>
          <w:szCs w:val="15"/>
          <w:lang w:bidi="pl-PL"/>
        </w:rPr>
        <w:t xml:space="preserve">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377578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niewłaściwąodpowiedź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20C1" w:rsidRDefault="004A20C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20C1" w:rsidRDefault="004A20C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20C1" w:rsidRDefault="004A20C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20C1" w:rsidRDefault="004A20C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7578" w:rsidRDefault="00377578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7578" w:rsidRDefault="00377578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7578" w:rsidRDefault="00377578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20C1" w:rsidRDefault="004A2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4B" w:rsidRDefault="00F73A4B">
      <w:r>
        <w:separator/>
      </w:r>
    </w:p>
  </w:endnote>
  <w:endnote w:type="continuationSeparator" w:id="1">
    <w:p w:rsidR="00F73A4B" w:rsidRDefault="00F7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E90D2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7757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4B" w:rsidRDefault="00F73A4B">
      <w:r>
        <w:separator/>
      </w:r>
    </w:p>
  </w:footnote>
  <w:footnote w:type="continuationSeparator" w:id="1">
    <w:p w:rsidR="00F73A4B" w:rsidRDefault="00F73A4B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0D0D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03D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2CD4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F67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578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0C1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A6B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AD7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FC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766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4518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D26"/>
    <w:rsid w:val="00E91817"/>
    <w:rsid w:val="00E9228A"/>
    <w:rsid w:val="00E952FD"/>
    <w:rsid w:val="00EA167F"/>
    <w:rsid w:val="00EA1FB5"/>
    <w:rsid w:val="00EA506B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864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A4B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FC14-784F-4146-B6DD-72563E06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abedus</cp:lastModifiedBy>
  <cp:revision>6</cp:revision>
  <cp:lastPrinted>2018-10-01T08:37:00Z</cp:lastPrinted>
  <dcterms:created xsi:type="dcterms:W3CDTF">2020-01-30T12:24:00Z</dcterms:created>
  <dcterms:modified xsi:type="dcterms:W3CDTF">2020-02-20T10:50:00Z</dcterms:modified>
</cp:coreProperties>
</file>