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B0" w:rsidRDefault="007D1DB0" w:rsidP="007D1DB0">
      <w:pPr>
        <w:rPr>
          <w:rFonts w:ascii="Calibri" w:hAnsi="Calibri" w:cs="Calibri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>Załącznik nr 4 do umowy nr ……………………………………………………………………</w:t>
      </w:r>
    </w:p>
    <w:p w:rsidR="007D1DB0" w:rsidRDefault="007D1DB0" w:rsidP="007D1DB0">
      <w:pPr>
        <w:rPr>
          <w:rFonts w:ascii="Calibri" w:hAnsi="Calibri" w:cs="Calibri"/>
          <w:color w:val="00000A"/>
          <w:sz w:val="28"/>
          <w:szCs w:val="28"/>
        </w:rPr>
      </w:pPr>
    </w:p>
    <w:p w:rsidR="007D1DB0" w:rsidRDefault="007D1DB0" w:rsidP="007D1DB0">
      <w:pPr>
        <w:ind w:left="284" w:hanging="284"/>
        <w:jc w:val="center"/>
        <w:rPr>
          <w:bCs/>
          <w:i/>
          <w:sz w:val="22"/>
          <w:szCs w:val="28"/>
        </w:rPr>
      </w:pPr>
      <w:r>
        <w:rPr>
          <w:rFonts w:ascii="Calibri" w:hAnsi="Calibri" w:cs="Calibri"/>
          <w:b/>
          <w:color w:val="00000A"/>
          <w:sz w:val="28"/>
          <w:szCs w:val="28"/>
        </w:rPr>
        <w:t xml:space="preserve">Zaktualizowana kalkulacja przewidywanych kosztów realizacji zadania 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sectPr w:rsidR="00E617D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D1" w:rsidRDefault="003D3BD1">
      <w:r>
        <w:separator/>
      </w:r>
    </w:p>
  </w:endnote>
  <w:endnote w:type="continuationSeparator" w:id="1">
    <w:p w:rsidR="003D3BD1" w:rsidRDefault="003D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72751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D1DB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D1" w:rsidRDefault="003D3BD1">
      <w:r>
        <w:separator/>
      </w:r>
    </w:p>
  </w:footnote>
  <w:footnote w:type="continuationSeparator" w:id="1">
    <w:p w:rsidR="003D3BD1" w:rsidRDefault="003D3BD1">
      <w:r>
        <w:continuationSeparator/>
      </w:r>
    </w:p>
  </w:footnote>
  <w:footnote w:id="2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0D0D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03D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2CD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F6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BD1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0C1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A6B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AD7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514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DB0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C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766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4518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506B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864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FC14-784F-4146-B6DD-72563E06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abedus</cp:lastModifiedBy>
  <cp:revision>2</cp:revision>
  <cp:lastPrinted>2018-10-01T08:37:00Z</cp:lastPrinted>
  <dcterms:created xsi:type="dcterms:W3CDTF">2020-02-20T07:35:00Z</dcterms:created>
  <dcterms:modified xsi:type="dcterms:W3CDTF">2020-02-20T07:35:00Z</dcterms:modified>
</cp:coreProperties>
</file>