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6D35A" w14:textId="77777777" w:rsidR="00702DBD" w:rsidRDefault="00702DB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4C06C00E" w14:textId="77777777" w:rsidR="00702DBD" w:rsidRDefault="00702DBD" w:rsidP="00702DBD">
      <w:pPr>
        <w:rPr>
          <w:rFonts w:ascii="Calibri" w:hAnsi="Calibri" w:cs="Calibri"/>
          <w:color w:val="00000A"/>
          <w:sz w:val="28"/>
          <w:szCs w:val="28"/>
        </w:rPr>
      </w:pPr>
    </w:p>
    <w:p w14:paraId="1EDC69E8" w14:textId="24402637" w:rsidR="00702DBD" w:rsidRDefault="00702DBD" w:rsidP="00702DBD">
      <w:pPr>
        <w:rPr>
          <w:rFonts w:ascii="Calibri" w:hAnsi="Calibri" w:cs="Calibri"/>
          <w:color w:val="00000A"/>
          <w:sz w:val="28"/>
          <w:szCs w:val="28"/>
        </w:rPr>
      </w:pPr>
      <w:r>
        <w:rPr>
          <w:rFonts w:ascii="Calibri" w:hAnsi="Calibri" w:cs="Calibri"/>
          <w:color w:val="00000A"/>
          <w:sz w:val="28"/>
          <w:szCs w:val="28"/>
        </w:rPr>
        <w:t xml:space="preserve">Załącznik nr </w:t>
      </w:r>
      <w:r>
        <w:rPr>
          <w:rFonts w:ascii="Calibri" w:hAnsi="Calibri" w:cs="Calibri"/>
          <w:color w:val="00000A"/>
          <w:sz w:val="28"/>
          <w:szCs w:val="28"/>
        </w:rPr>
        <w:t>5</w:t>
      </w:r>
      <w:r>
        <w:rPr>
          <w:rFonts w:ascii="Calibri" w:hAnsi="Calibri" w:cs="Calibri"/>
          <w:color w:val="00000A"/>
          <w:sz w:val="28"/>
          <w:szCs w:val="28"/>
        </w:rPr>
        <w:t xml:space="preserve"> do umowy nr ……………………………………………………………………</w:t>
      </w:r>
    </w:p>
    <w:p w14:paraId="5AD78634" w14:textId="2F36A429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94466E3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p w14:paraId="420E21E9" w14:textId="1DDE5AE0" w:rsidR="00881C12" w:rsidRPr="00702DBD" w:rsidRDefault="00702DB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8"/>
          <w:szCs w:val="28"/>
        </w:rPr>
      </w:pPr>
      <w:r w:rsidRPr="00702DBD">
        <w:rPr>
          <w:rFonts w:ascii="Calibri" w:hAnsi="Calibri" w:cs="Calibri"/>
          <w:b/>
          <w:color w:val="00000A"/>
          <w:sz w:val="28"/>
          <w:szCs w:val="28"/>
        </w:rPr>
        <w:t xml:space="preserve">Zaktualizowany 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>o</w:t>
      </w:r>
      <w:r w:rsidRPr="00702DBD">
        <w:rPr>
          <w:rFonts w:asciiTheme="minorHAnsi" w:hAnsiTheme="minorHAnsi" w:cstheme="minorHAnsi"/>
          <w:b/>
          <w:color w:val="auto"/>
          <w:sz w:val="28"/>
          <w:szCs w:val="28"/>
        </w:rPr>
        <w:t>pis zakładanych rezultatów realizacji zadania publicznego</w:t>
      </w:r>
    </w:p>
    <w:p w14:paraId="15F88FDE" w14:textId="77777777" w:rsidR="00702DBD" w:rsidRDefault="00702DBD" w:rsidP="00702DB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ED4A3E3" w14:textId="77777777" w:rsidR="00377578" w:rsidRDefault="00377578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EA02111" w14:textId="77777777" w:rsidR="00377578" w:rsidRDefault="00377578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E07C9D" w:rsidRPr="00D97AAD" w14:paraId="34E46DC8" w14:textId="77777777" w:rsidTr="00B30C3E">
        <w:tc>
          <w:tcPr>
            <w:tcW w:w="10774" w:type="dxa"/>
            <w:shd w:val="clear" w:color="auto" w:fill="DDD9C3"/>
          </w:tcPr>
          <w:p w14:paraId="260BB43A" w14:textId="1E9E9264" w:rsidR="00E07C9D" w:rsidRPr="00033D1F" w:rsidRDefault="00E07C9D" w:rsidP="00702DBD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Opis zakładanych rezultatów realizacji zadania publicznego </w:t>
            </w:r>
          </w:p>
          <w:p w14:paraId="2A0DE4CC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720F3229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4C0436BF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58B50DEF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3F3876B" w14:textId="77777777" w:rsidTr="00B30C3E">
        <w:tc>
          <w:tcPr>
            <w:tcW w:w="10774" w:type="dxa"/>
            <w:shd w:val="clear" w:color="auto" w:fill="FFFFFF" w:themeFill="background1"/>
          </w:tcPr>
          <w:p w14:paraId="3A5450F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FB3269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6DC494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BF4A54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37659C2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E5E38C7" w14:textId="7BB3E281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F056B2B" w14:textId="4DED37A6" w:rsidR="00702DBD" w:rsidRDefault="00702DB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7CABC8" w14:textId="69D6CE47" w:rsidR="00702DBD" w:rsidRDefault="00702DB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0B46397" w14:textId="535D83FA" w:rsidR="00702DBD" w:rsidRDefault="00702DB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59CEBDB" w14:textId="301108D3" w:rsidR="00702DBD" w:rsidRDefault="00702DB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88C5F72" w14:textId="5C365541" w:rsidR="00702DBD" w:rsidRDefault="00702DB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B718B56" w14:textId="3DFB2B39" w:rsidR="00702DBD" w:rsidRDefault="00702DB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7B60066" w14:textId="4C3A28F6" w:rsidR="00702DBD" w:rsidRDefault="00702DB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425263" w14:textId="015F84D3" w:rsidR="00702DBD" w:rsidRDefault="00702DB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87732A6" w14:textId="1FDED34A" w:rsidR="00702DBD" w:rsidRDefault="00702DB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25C79AD" w14:textId="70B4B9BC" w:rsidR="00702DBD" w:rsidRDefault="00702DB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04663F8" w14:textId="077618E8" w:rsidR="00702DBD" w:rsidRDefault="00702DB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8A640C4" w14:textId="7D0F79CA" w:rsidR="00702DBD" w:rsidRDefault="00702DB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5C02B60" w14:textId="484CD86B" w:rsidR="00702DBD" w:rsidRDefault="00702DB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71752D8" w14:textId="64D1F75E" w:rsidR="00702DBD" w:rsidRDefault="00702DB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60BB540" w14:textId="6A354BDD" w:rsidR="00702DBD" w:rsidRDefault="00702DB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9AC418B" w14:textId="005B2653" w:rsidR="00702DBD" w:rsidRDefault="00702DB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3D9F3CD" w14:textId="1B6ADB6A" w:rsidR="00702DBD" w:rsidRDefault="00702DB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D702E7F" w14:textId="03B4B8CC" w:rsidR="00702DBD" w:rsidRDefault="00702DB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7222AEC" w14:textId="04D57E26" w:rsidR="00702DBD" w:rsidRDefault="00702DB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D552630" w14:textId="16A6C3A0" w:rsidR="00702DBD" w:rsidRDefault="00702DB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6AB8FD8" w14:textId="4EBA0638" w:rsidR="00702DBD" w:rsidRDefault="00702DB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8D6763" w14:textId="38C42106" w:rsidR="00702DBD" w:rsidRDefault="00702DB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733B7C6" w14:textId="77777777" w:rsidR="00702DBD" w:rsidRDefault="00702DB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FB4E0D7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9227AEF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AD3131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E8F50C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1A1DB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14:paraId="7BB27D10" w14:textId="1359F020" w:rsidR="00BE2E0E" w:rsidRPr="003A2508" w:rsidRDefault="00BE2E0E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03297" w14:textId="77777777" w:rsidR="00EC237A" w:rsidRDefault="00EC237A">
      <w:r>
        <w:separator/>
      </w:r>
    </w:p>
  </w:endnote>
  <w:endnote w:type="continuationSeparator" w:id="0">
    <w:p w14:paraId="7A425CFE" w14:textId="77777777" w:rsidR="00EC237A" w:rsidRDefault="00EC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A66CF" w14:textId="161CE695" w:rsidR="00B32294" w:rsidRDefault="00B32294">
    <w:pPr>
      <w:pStyle w:val="Stopka"/>
      <w:jc w:val="right"/>
    </w:pPr>
  </w:p>
  <w:p w14:paraId="6816EBB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F0724" w14:textId="77777777" w:rsidR="00EC237A" w:rsidRDefault="00EC237A">
      <w:r>
        <w:separator/>
      </w:r>
    </w:p>
  </w:footnote>
  <w:footnote w:type="continuationSeparator" w:id="0">
    <w:p w14:paraId="209CDB4B" w14:textId="77777777" w:rsidR="00EC237A" w:rsidRDefault="00EC2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0D0D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03D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2CD4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2F67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578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0C1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5A6B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2AD7"/>
    <w:rsid w:val="006F4CC1"/>
    <w:rsid w:val="006F64C4"/>
    <w:rsid w:val="006F69F1"/>
    <w:rsid w:val="007005CF"/>
    <w:rsid w:val="00702557"/>
    <w:rsid w:val="00702CCC"/>
    <w:rsid w:val="00702DBD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1FC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766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4518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0D26"/>
    <w:rsid w:val="00E91817"/>
    <w:rsid w:val="00E9228A"/>
    <w:rsid w:val="00E952FD"/>
    <w:rsid w:val="00EA167F"/>
    <w:rsid w:val="00EA1FB5"/>
    <w:rsid w:val="00EA506B"/>
    <w:rsid w:val="00EA6B93"/>
    <w:rsid w:val="00EB3FE8"/>
    <w:rsid w:val="00EB772E"/>
    <w:rsid w:val="00EB7AF4"/>
    <w:rsid w:val="00EB7AFB"/>
    <w:rsid w:val="00EC237A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864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A4B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6438E"/>
  <w15:docId w15:val="{64F40F6B-34CF-4098-A07B-9BAEDA87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9FC14-784F-4146-B6DD-72563E06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Admin</cp:lastModifiedBy>
  <cp:revision>2</cp:revision>
  <cp:lastPrinted>2018-10-01T08:37:00Z</cp:lastPrinted>
  <dcterms:created xsi:type="dcterms:W3CDTF">2021-01-28T14:26:00Z</dcterms:created>
  <dcterms:modified xsi:type="dcterms:W3CDTF">2021-01-28T14:26:00Z</dcterms:modified>
</cp:coreProperties>
</file>