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4" w:rsidRDefault="00944384" w:rsidP="00944384">
      <w:pPr>
        <w:ind w:left="284" w:hanging="284"/>
        <w:rPr>
          <w:rFonts w:ascii="Calibri" w:hAnsi="Calibri" w:cs="Calibri"/>
          <w:color w:val="00000A"/>
          <w:sz w:val="28"/>
          <w:szCs w:val="28"/>
        </w:rPr>
      </w:pPr>
    </w:p>
    <w:p w:rsidR="00944384" w:rsidRDefault="00944384" w:rsidP="00944384">
      <w:pPr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Załącznik nr 3 do umowy nr ……………………………………………………………………</w:t>
      </w:r>
    </w:p>
    <w:p w:rsidR="00944384" w:rsidRDefault="00944384" w:rsidP="00944384">
      <w:pPr>
        <w:rPr>
          <w:rFonts w:ascii="Calibri" w:hAnsi="Calibri" w:cs="Calibri"/>
          <w:color w:val="00000A"/>
          <w:sz w:val="28"/>
          <w:szCs w:val="28"/>
        </w:rPr>
      </w:pPr>
    </w:p>
    <w:p w:rsidR="00944384" w:rsidRDefault="00944384" w:rsidP="00944384">
      <w:pPr>
        <w:ind w:left="284" w:hanging="284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944384">
        <w:rPr>
          <w:rFonts w:ascii="Calibri" w:hAnsi="Calibri" w:cs="Calibri"/>
          <w:b/>
          <w:color w:val="00000A"/>
          <w:sz w:val="28"/>
          <w:szCs w:val="28"/>
        </w:rPr>
        <w:t>Zaktualizowany</w:t>
      </w:r>
      <w:r w:rsidR="00112CF9">
        <w:rPr>
          <w:rFonts w:ascii="Calibri" w:hAnsi="Calibri" w:cs="Calibri"/>
          <w:b/>
          <w:color w:val="00000A"/>
          <w:sz w:val="28"/>
          <w:szCs w:val="28"/>
        </w:rPr>
        <w:t xml:space="preserve"> plan i</w:t>
      </w:r>
      <w:r w:rsidRPr="00944384">
        <w:rPr>
          <w:rFonts w:ascii="Calibri" w:hAnsi="Calibri" w:cs="Calibri"/>
          <w:b/>
          <w:color w:val="00000A"/>
          <w:sz w:val="28"/>
          <w:szCs w:val="28"/>
        </w:rPr>
        <w:t xml:space="preserve"> harmonogram działań</w:t>
      </w:r>
    </w:p>
    <w:p w:rsidR="00944384" w:rsidRDefault="00944384" w:rsidP="00944384">
      <w:pPr>
        <w:ind w:left="284" w:hanging="284"/>
        <w:jc w:val="center"/>
        <w:rPr>
          <w:rFonts w:ascii="Calibri" w:hAnsi="Calibri" w:cs="Calibri"/>
          <w:b/>
          <w:color w:val="00000A"/>
          <w:sz w:val="28"/>
          <w:szCs w:val="28"/>
        </w:rPr>
      </w:pPr>
    </w:p>
    <w:p w:rsidR="00944384" w:rsidRDefault="00944384" w:rsidP="00944384">
      <w:pPr>
        <w:ind w:left="284" w:hanging="284"/>
        <w:jc w:val="center"/>
        <w:rPr>
          <w:bCs/>
          <w:i/>
          <w:sz w:val="22"/>
          <w:szCs w:val="28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D97AAD" w:rsidTr="0094438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944384" w:rsidRDefault="00944384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  <w:p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944384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:rsidR="00944384" w:rsidRPr="007B60CF" w:rsidRDefault="00944384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F8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14" w:rsidRDefault="00CA5E14">
      <w:r>
        <w:separator/>
      </w:r>
    </w:p>
  </w:endnote>
  <w:endnote w:type="continuationSeparator" w:id="1">
    <w:p w:rsidR="00CA5E14" w:rsidRDefault="00CA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B1CA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12C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14" w:rsidRDefault="00CA5E14">
      <w:r>
        <w:separator/>
      </w:r>
    </w:p>
  </w:footnote>
  <w:footnote w:type="continuationSeparator" w:id="1">
    <w:p w:rsidR="00CA5E14" w:rsidRDefault="00CA5E14">
      <w:r>
        <w:continuationSeparator/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CF9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1DB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38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A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E1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6B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C14-784F-4146-B6DD-72563E0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3</cp:revision>
  <cp:lastPrinted>2018-10-01T08:37:00Z</cp:lastPrinted>
  <dcterms:created xsi:type="dcterms:W3CDTF">2020-02-20T07:32:00Z</dcterms:created>
  <dcterms:modified xsi:type="dcterms:W3CDTF">2021-01-29T09:54:00Z</dcterms:modified>
</cp:coreProperties>
</file>